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</w:rPr>
      </w:pPr>
      <w:r w:rsidRPr="007A65E8">
        <w:rPr>
          <w:rFonts w:ascii="Open Sans" w:hAnsi="Open Sans" w:cs="Open Sans"/>
          <w:b/>
          <w:bCs/>
          <w:sz w:val="24"/>
        </w:rPr>
        <w:t>РОССИЙСКАЯ ФЕДЕРАЦИЯ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pen Sans" w:hAnsi="Open Sans" w:cs="Open Sans"/>
          <w:b/>
          <w:bCs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</w:rPr>
      </w:pPr>
      <w:r w:rsidRPr="007A65E8">
        <w:rPr>
          <w:rFonts w:ascii="Open Sans" w:hAnsi="Open Sans" w:cs="Open Sans"/>
          <w:b/>
          <w:bCs/>
          <w:sz w:val="24"/>
        </w:rPr>
        <w:t>ФЕДЕРАЛЬНЫЙ ЗАКОН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</w:rPr>
      </w:pPr>
      <w:r w:rsidRPr="007A65E8">
        <w:rPr>
          <w:rFonts w:ascii="Open Sans" w:hAnsi="Open Sans" w:cs="Open Sans"/>
          <w:b/>
          <w:bCs/>
          <w:sz w:val="24"/>
        </w:rPr>
        <w:t>О ВНЕСЕНИИ ИЗМЕНЕНИЙ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</w:rPr>
      </w:pPr>
      <w:r w:rsidRPr="007A65E8">
        <w:rPr>
          <w:rFonts w:ascii="Open Sans" w:hAnsi="Open Sans" w:cs="Open Sans"/>
          <w:b/>
          <w:bCs/>
          <w:sz w:val="24"/>
        </w:rPr>
        <w:t>В ФЕДЕРАЛЬНЫЙ ЗАКОН "ОБ ОБРАЗОВАНИИ В РОССИЙСКОЙ ФЕДЕРАЦИИ"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</w:rPr>
      </w:pPr>
      <w:r w:rsidRPr="007A65E8">
        <w:rPr>
          <w:rFonts w:ascii="Open Sans" w:hAnsi="Open Sans" w:cs="Open Sans"/>
          <w:b/>
          <w:bCs/>
          <w:sz w:val="24"/>
        </w:rPr>
        <w:t xml:space="preserve">ПО ВОПРОСАМ ВОСПИТАНИЯ </w:t>
      </w:r>
      <w:proofErr w:type="gramStart"/>
      <w:r w:rsidRPr="007A65E8">
        <w:rPr>
          <w:rFonts w:ascii="Open Sans" w:hAnsi="Open Sans" w:cs="Open Sans"/>
          <w:b/>
          <w:bCs/>
          <w:sz w:val="24"/>
        </w:rPr>
        <w:t>ОБУЧАЮЩИХСЯ</w:t>
      </w:r>
      <w:proofErr w:type="gramEnd"/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24"/>
        </w:rPr>
      </w:pPr>
      <w:proofErr w:type="gramStart"/>
      <w:r w:rsidRPr="007A65E8">
        <w:rPr>
          <w:rFonts w:ascii="Open Sans" w:hAnsi="Open Sans" w:cs="Open Sans"/>
          <w:sz w:val="24"/>
        </w:rPr>
        <w:t>Принят</w:t>
      </w:r>
      <w:proofErr w:type="gramEnd"/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Государственной Думой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22 июля 2020 года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Одобрен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Советом Федерации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24 июля 2020 года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Open Sans" w:hAnsi="Open Sans" w:cs="Open Sans"/>
          <w:b/>
          <w:bCs/>
          <w:sz w:val="24"/>
        </w:rPr>
      </w:pPr>
      <w:r w:rsidRPr="007A65E8">
        <w:rPr>
          <w:rFonts w:ascii="Open Sans" w:hAnsi="Open Sans" w:cs="Open Sans"/>
          <w:b/>
          <w:bCs/>
          <w:sz w:val="24"/>
        </w:rPr>
        <w:t>Статья 1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proofErr w:type="gramStart"/>
      <w:r w:rsidRPr="007A65E8">
        <w:rPr>
          <w:rFonts w:ascii="Open Sans" w:hAnsi="Open Sans" w:cs="Open Sans"/>
          <w:sz w:val="24"/>
        </w:rPr>
        <w:t xml:space="preserve">Внести в Федеральный </w:t>
      </w:r>
      <w:hyperlink r:id="rId5" w:history="1">
        <w:r w:rsidRPr="007A65E8">
          <w:rPr>
            <w:rFonts w:ascii="Open Sans" w:hAnsi="Open Sans" w:cs="Open Sans"/>
            <w:color w:val="0000FF"/>
            <w:sz w:val="24"/>
          </w:rPr>
          <w:t>закон</w:t>
        </w:r>
      </w:hyperlink>
      <w:r w:rsidRPr="007A65E8">
        <w:rPr>
          <w:rFonts w:ascii="Open Sans" w:hAnsi="Open Sans" w:cs="Open Sans"/>
          <w:sz w:val="24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</w:t>
      </w:r>
      <w:proofErr w:type="gramEnd"/>
      <w:r w:rsidRPr="007A65E8">
        <w:rPr>
          <w:rFonts w:ascii="Open Sans" w:hAnsi="Open Sans" w:cs="Open Sans"/>
          <w:sz w:val="24"/>
        </w:rPr>
        <w:t xml:space="preserve"> </w:t>
      </w:r>
      <w:proofErr w:type="gramStart"/>
      <w:r w:rsidRPr="007A65E8">
        <w:rPr>
          <w:rFonts w:ascii="Open Sans" w:hAnsi="Open Sans" w:cs="Open Sans"/>
          <w:sz w:val="24"/>
        </w:rPr>
        <w:t>N 49, ст. 6962) следующие изменения:</w:t>
      </w:r>
      <w:proofErr w:type="gramEnd"/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1) в </w:t>
      </w:r>
      <w:hyperlink r:id="rId6" w:history="1">
        <w:r w:rsidRPr="007A65E8">
          <w:rPr>
            <w:rFonts w:ascii="Open Sans" w:hAnsi="Open Sans" w:cs="Open Sans"/>
            <w:color w:val="0000FF"/>
            <w:sz w:val="24"/>
          </w:rPr>
          <w:t>статье 2</w:t>
        </w:r>
      </w:hyperlink>
      <w:r w:rsidRPr="007A65E8">
        <w:rPr>
          <w:rFonts w:ascii="Open Sans" w:hAnsi="Open Sans" w:cs="Open Sans"/>
          <w:sz w:val="24"/>
        </w:rPr>
        <w:t>: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а) </w:t>
      </w:r>
      <w:hyperlink r:id="rId7" w:history="1">
        <w:r w:rsidRPr="007A65E8">
          <w:rPr>
            <w:rFonts w:ascii="Open Sans" w:hAnsi="Open Sans" w:cs="Open Sans"/>
            <w:color w:val="0000FF"/>
            <w:sz w:val="24"/>
          </w:rPr>
          <w:t>пункт 2</w:t>
        </w:r>
      </w:hyperlink>
      <w:r w:rsidRPr="007A65E8">
        <w:rPr>
          <w:rFonts w:ascii="Open Sans" w:hAnsi="Open Sans" w:cs="Open Sans"/>
          <w:sz w:val="24"/>
        </w:rPr>
        <w:t xml:space="preserve"> изложить в следующей редакции: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"2) воспитание - деятельность, направленная на развитие личности, создание условий для самоопределения и </w:t>
      </w:r>
      <w:proofErr w:type="gramStart"/>
      <w:r w:rsidRPr="007A65E8">
        <w:rPr>
          <w:rFonts w:ascii="Open Sans" w:hAnsi="Open Sans" w:cs="Open Sans"/>
          <w:sz w:val="24"/>
        </w:rPr>
        <w:t>социализации</w:t>
      </w:r>
      <w:proofErr w:type="gramEnd"/>
      <w:r w:rsidRPr="007A65E8">
        <w:rPr>
          <w:rFonts w:ascii="Open Sans" w:hAnsi="Open Sans" w:cs="Open Sans"/>
          <w:sz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7A65E8">
        <w:rPr>
          <w:rFonts w:ascii="Open Sans" w:hAnsi="Open Sans" w:cs="Open Sans"/>
          <w:sz w:val="24"/>
        </w:rPr>
        <w:t>;"</w:t>
      </w:r>
      <w:proofErr w:type="gramEnd"/>
      <w:r w:rsidRPr="007A65E8">
        <w:rPr>
          <w:rFonts w:ascii="Open Sans" w:hAnsi="Open Sans" w:cs="Open Sans"/>
          <w:sz w:val="24"/>
        </w:rPr>
        <w:t>;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б) </w:t>
      </w:r>
      <w:hyperlink r:id="rId8" w:history="1">
        <w:r w:rsidRPr="007A65E8">
          <w:rPr>
            <w:rFonts w:ascii="Open Sans" w:hAnsi="Open Sans" w:cs="Open Sans"/>
            <w:color w:val="0000FF"/>
            <w:sz w:val="24"/>
          </w:rPr>
          <w:t>пункт 9</w:t>
        </w:r>
      </w:hyperlink>
      <w:r w:rsidRPr="007A65E8">
        <w:rPr>
          <w:rFonts w:ascii="Open Sans" w:hAnsi="Open Sans" w:cs="Open Sans"/>
          <w:sz w:val="24"/>
        </w:rPr>
        <w:t xml:space="preserve"> изложить в следующей редакции: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proofErr w:type="gramStart"/>
      <w:r w:rsidRPr="007A65E8">
        <w:rPr>
          <w:rFonts w:ascii="Open Sans" w:hAnsi="Open Sans" w:cs="Open Sans"/>
          <w:sz w:val="24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lastRenderedPageBreak/>
        <w:t xml:space="preserve">в) </w:t>
      </w:r>
      <w:hyperlink r:id="rId9" w:history="1">
        <w:r w:rsidRPr="007A65E8">
          <w:rPr>
            <w:rFonts w:ascii="Open Sans" w:hAnsi="Open Sans" w:cs="Open Sans"/>
            <w:color w:val="0000FF"/>
            <w:sz w:val="24"/>
          </w:rPr>
          <w:t>пункт 10</w:t>
        </w:r>
      </w:hyperlink>
      <w:r w:rsidRPr="007A65E8">
        <w:rPr>
          <w:rFonts w:ascii="Open Sans" w:hAnsi="Open Sans" w:cs="Open Sans"/>
          <w:sz w:val="24"/>
        </w:rPr>
        <w:t xml:space="preserve"> изложить в следующей редакции: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proofErr w:type="gramStart"/>
      <w:r w:rsidRPr="007A65E8">
        <w:rPr>
          <w:rFonts w:ascii="Open Sans" w:hAnsi="Open Sans" w:cs="Open Sans"/>
          <w:sz w:val="24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7A65E8">
        <w:rPr>
          <w:rFonts w:ascii="Open Sans" w:hAnsi="Open Sans" w:cs="Open Sans"/>
          <w:sz w:val="24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7A65E8">
        <w:rPr>
          <w:rFonts w:ascii="Open Sans" w:hAnsi="Open Sans" w:cs="Open Sans"/>
          <w:sz w:val="24"/>
        </w:rPr>
        <w:t>;"</w:t>
      </w:r>
      <w:proofErr w:type="gramEnd"/>
      <w:r w:rsidRPr="007A65E8">
        <w:rPr>
          <w:rFonts w:ascii="Open Sans" w:hAnsi="Open Sans" w:cs="Open Sans"/>
          <w:sz w:val="24"/>
        </w:rPr>
        <w:t>;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2) </w:t>
      </w:r>
      <w:hyperlink r:id="rId10" w:history="1">
        <w:r w:rsidRPr="007A65E8">
          <w:rPr>
            <w:rFonts w:ascii="Open Sans" w:hAnsi="Open Sans" w:cs="Open Sans"/>
            <w:color w:val="0000FF"/>
            <w:sz w:val="24"/>
          </w:rPr>
          <w:t>статью 12</w:t>
        </w:r>
      </w:hyperlink>
      <w:r w:rsidRPr="007A65E8">
        <w:rPr>
          <w:rFonts w:ascii="Open Sans" w:hAnsi="Open Sans" w:cs="Open Sans"/>
          <w:sz w:val="24"/>
        </w:rPr>
        <w:t xml:space="preserve"> дополнить частью 9.1 следующего содержания: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7A65E8">
        <w:rPr>
          <w:rFonts w:ascii="Open Sans" w:hAnsi="Open Sans" w:cs="Open Sans"/>
          <w:sz w:val="24"/>
        </w:rPr>
        <w:t>бакалавриата</w:t>
      </w:r>
      <w:proofErr w:type="spellEnd"/>
      <w:r w:rsidRPr="007A65E8">
        <w:rPr>
          <w:rFonts w:ascii="Open Sans" w:hAnsi="Open Sans" w:cs="Open Sans"/>
          <w:sz w:val="24"/>
        </w:rPr>
        <w:t xml:space="preserve"> и программы </w:t>
      </w:r>
      <w:proofErr w:type="spellStart"/>
      <w:r w:rsidRPr="007A65E8">
        <w:rPr>
          <w:rFonts w:ascii="Open Sans" w:hAnsi="Open Sans" w:cs="Open Sans"/>
          <w:sz w:val="24"/>
        </w:rPr>
        <w:t>специалитета</w:t>
      </w:r>
      <w:proofErr w:type="spellEnd"/>
      <w:r w:rsidRPr="007A65E8">
        <w:rPr>
          <w:rFonts w:ascii="Open Sans" w:hAnsi="Open Sans" w:cs="Open Sans"/>
          <w:sz w:val="24"/>
        </w:rP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 w:rsidRPr="007A65E8">
        <w:rPr>
          <w:rFonts w:ascii="Open Sans" w:hAnsi="Open Sans" w:cs="Open Sans"/>
          <w:sz w:val="24"/>
        </w:rPr>
        <w:t>.";</w:t>
      </w:r>
      <w:proofErr w:type="gramEnd"/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3) </w:t>
      </w:r>
      <w:hyperlink r:id="rId11" w:history="1">
        <w:r w:rsidRPr="007A65E8">
          <w:rPr>
            <w:rFonts w:ascii="Open Sans" w:hAnsi="Open Sans" w:cs="Open Sans"/>
            <w:color w:val="0000FF"/>
            <w:sz w:val="24"/>
          </w:rPr>
          <w:t>дополнить</w:t>
        </w:r>
      </w:hyperlink>
      <w:r w:rsidRPr="007A65E8">
        <w:rPr>
          <w:rFonts w:ascii="Open Sans" w:hAnsi="Open Sans" w:cs="Open Sans"/>
          <w:sz w:val="24"/>
        </w:rPr>
        <w:t xml:space="preserve"> статьей 12.1 следующего содержания: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"Статья 12.1. Общие требования к организации воспитания </w:t>
      </w:r>
      <w:proofErr w:type="gramStart"/>
      <w:r w:rsidRPr="007A65E8">
        <w:rPr>
          <w:rFonts w:ascii="Open Sans" w:hAnsi="Open Sans" w:cs="Open Sans"/>
          <w:sz w:val="24"/>
        </w:rPr>
        <w:t>обучающихся</w:t>
      </w:r>
      <w:proofErr w:type="gramEnd"/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2. </w:t>
      </w:r>
      <w:proofErr w:type="gramStart"/>
      <w:r w:rsidRPr="007A65E8">
        <w:rPr>
          <w:rFonts w:ascii="Open Sans" w:hAnsi="Open Sans" w:cs="Open Sans"/>
          <w:sz w:val="24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7A65E8">
        <w:rPr>
          <w:rFonts w:ascii="Open Sans" w:hAnsi="Open Sans" w:cs="Open Sans"/>
          <w:sz w:val="24"/>
        </w:rPr>
        <w:t>бакалавриата</w:t>
      </w:r>
      <w:proofErr w:type="spellEnd"/>
      <w:r w:rsidRPr="007A65E8">
        <w:rPr>
          <w:rFonts w:ascii="Open Sans" w:hAnsi="Open Sans" w:cs="Open Sans"/>
          <w:sz w:val="24"/>
        </w:rPr>
        <w:t xml:space="preserve"> и программ </w:t>
      </w:r>
      <w:proofErr w:type="spellStart"/>
      <w:r w:rsidRPr="007A65E8">
        <w:rPr>
          <w:rFonts w:ascii="Open Sans" w:hAnsi="Open Sans" w:cs="Open Sans"/>
          <w:sz w:val="24"/>
        </w:rPr>
        <w:t>специалитета</w:t>
      </w:r>
      <w:proofErr w:type="spellEnd"/>
      <w:r w:rsidRPr="007A65E8">
        <w:rPr>
          <w:rFonts w:ascii="Open Sans" w:hAnsi="Open Sans" w:cs="Open Sans"/>
          <w:sz w:val="24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9.1 статьи 12 настоящего</w:t>
      </w:r>
      <w:proofErr w:type="gramEnd"/>
      <w:r w:rsidRPr="007A65E8">
        <w:rPr>
          <w:rFonts w:ascii="Open Sans" w:hAnsi="Open Sans" w:cs="Open Sans"/>
          <w:sz w:val="24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3. В разработке рабочих программ воспитания и календарных планов воспитательной работы имеют право принимать участие указанные в части 6 </w:t>
      </w:r>
      <w:r w:rsidRPr="007A65E8">
        <w:rPr>
          <w:rFonts w:ascii="Open Sans" w:hAnsi="Open Sans" w:cs="Open Sans"/>
          <w:sz w:val="24"/>
        </w:rPr>
        <w:lastRenderedPageBreak/>
        <w:t>статьи 26 настоящего Федерального закона советы обучающихся, советы родителей, представительные органы обучающихся (при их наличии)</w:t>
      </w:r>
      <w:proofErr w:type="gramStart"/>
      <w:r w:rsidRPr="007A65E8">
        <w:rPr>
          <w:rFonts w:ascii="Open Sans" w:hAnsi="Open Sans" w:cs="Open Sans"/>
          <w:sz w:val="24"/>
        </w:rPr>
        <w:t>."</w:t>
      </w:r>
      <w:proofErr w:type="gramEnd"/>
      <w:r w:rsidRPr="007A65E8">
        <w:rPr>
          <w:rFonts w:ascii="Open Sans" w:hAnsi="Open Sans" w:cs="Open Sans"/>
          <w:sz w:val="24"/>
        </w:rPr>
        <w:t>;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4) </w:t>
      </w:r>
      <w:hyperlink r:id="rId12" w:history="1">
        <w:r w:rsidRPr="007A65E8">
          <w:rPr>
            <w:rFonts w:ascii="Open Sans" w:hAnsi="Open Sans" w:cs="Open Sans"/>
            <w:color w:val="0000FF"/>
            <w:sz w:val="24"/>
          </w:rPr>
          <w:t>часть 3 статьи 30</w:t>
        </w:r>
      </w:hyperlink>
      <w:r w:rsidRPr="007A65E8">
        <w:rPr>
          <w:rFonts w:ascii="Open Sans" w:hAnsi="Open Sans" w:cs="Open Sans"/>
          <w:sz w:val="24"/>
        </w:rPr>
        <w:t xml:space="preserve"> после слов "образовательной организации</w:t>
      </w:r>
      <w:proofErr w:type="gramStart"/>
      <w:r w:rsidRPr="007A65E8">
        <w:rPr>
          <w:rFonts w:ascii="Open Sans" w:hAnsi="Open Sans" w:cs="Open Sans"/>
          <w:sz w:val="24"/>
        </w:rPr>
        <w:t>,"</w:t>
      </w:r>
      <w:proofErr w:type="gramEnd"/>
      <w:r w:rsidRPr="007A65E8">
        <w:rPr>
          <w:rFonts w:ascii="Open Sans" w:hAnsi="Open Sans" w:cs="Open Sans"/>
          <w:sz w:val="24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Open Sans" w:hAnsi="Open Sans" w:cs="Open Sans"/>
          <w:b/>
          <w:bCs/>
          <w:sz w:val="24"/>
        </w:rPr>
      </w:pPr>
      <w:r w:rsidRPr="007A65E8">
        <w:rPr>
          <w:rFonts w:ascii="Open Sans" w:hAnsi="Open Sans" w:cs="Open Sans"/>
          <w:b/>
          <w:bCs/>
          <w:sz w:val="24"/>
        </w:rPr>
        <w:t>Статья 2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1. Настоящий Федеральный закон вступает в силу с 1 сентября 2020 года.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2. Образовательные программы подлежат приведению в соответствие с положениями Федерального </w:t>
      </w:r>
      <w:hyperlink r:id="rId13" w:history="1">
        <w:r w:rsidRPr="007A65E8">
          <w:rPr>
            <w:rFonts w:ascii="Open Sans" w:hAnsi="Open Sans" w:cs="Open Sans"/>
            <w:color w:val="0000FF"/>
            <w:sz w:val="24"/>
          </w:rPr>
          <w:t>закона</w:t>
        </w:r>
      </w:hyperlink>
      <w:r w:rsidRPr="007A65E8">
        <w:rPr>
          <w:rFonts w:ascii="Open Sans" w:hAnsi="Open Sans" w:cs="Open Sans"/>
          <w:sz w:val="24"/>
        </w:rPr>
        <w:t xml:space="preserve">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 xml:space="preserve"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</w:t>
      </w:r>
      <w:hyperlink r:id="rId14" w:history="1">
        <w:r w:rsidRPr="007A65E8">
          <w:rPr>
            <w:rFonts w:ascii="Open Sans" w:hAnsi="Open Sans" w:cs="Open Sans"/>
            <w:color w:val="0000FF"/>
            <w:sz w:val="24"/>
          </w:rPr>
          <w:t>законом</w:t>
        </w:r>
      </w:hyperlink>
      <w:r w:rsidRPr="007A65E8">
        <w:rPr>
          <w:rFonts w:ascii="Open Sans" w:hAnsi="Open Sans" w:cs="Open Sans"/>
          <w:sz w:val="24"/>
        </w:rPr>
        <w:t xml:space="preserve"> от 29 декабря 2012 года N 273-ФЗ "Об образовании в Российской Федерации" (в редакции настоящего Федерального закона).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Президент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Российской Федерации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В.ПУТИН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Москва, Кремль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31 июля 2020 года</w:t>
      </w:r>
    </w:p>
    <w:p w:rsidR="0081722C" w:rsidRPr="007A65E8" w:rsidRDefault="0081722C" w:rsidP="007A65E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</w:rPr>
      </w:pPr>
      <w:r w:rsidRPr="007A65E8">
        <w:rPr>
          <w:rFonts w:ascii="Open Sans" w:hAnsi="Open Sans" w:cs="Open Sans"/>
          <w:sz w:val="24"/>
        </w:rPr>
        <w:t>N 304-ФЗ</w:t>
      </w:r>
    </w:p>
    <w:sectPr w:rsidR="0081722C" w:rsidRPr="007A65E8" w:rsidSect="007D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84E92"/>
    <w:multiLevelType w:val="hybridMultilevel"/>
    <w:tmpl w:val="F266FD46"/>
    <w:lvl w:ilvl="0" w:tplc="67161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3"/>
  </w:num>
  <w:num w:numId="23">
    <w:abstractNumId w:val="40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0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2"/>
  </w:num>
  <w:num w:numId="48">
    <w:abstractNumId w:val="33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E5"/>
    <w:rsid w:val="00047071"/>
    <w:rsid w:val="00193C0F"/>
    <w:rsid w:val="003B6146"/>
    <w:rsid w:val="00450169"/>
    <w:rsid w:val="006D68F0"/>
    <w:rsid w:val="00762B31"/>
    <w:rsid w:val="007A65E8"/>
    <w:rsid w:val="007D7D2C"/>
    <w:rsid w:val="0081722C"/>
    <w:rsid w:val="00A60F6C"/>
    <w:rsid w:val="00C6631B"/>
    <w:rsid w:val="00D126E5"/>
    <w:rsid w:val="00DB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C"/>
  </w:style>
  <w:style w:type="paragraph" w:styleId="2">
    <w:name w:val="heading 2"/>
    <w:basedOn w:val="a"/>
    <w:link w:val="20"/>
    <w:uiPriority w:val="9"/>
    <w:qFormat/>
    <w:rsid w:val="00A60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77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F6C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">
    <w:name w:val="Нет списка1"/>
    <w:next w:val="a2"/>
    <w:semiHidden/>
    <w:rsid w:val="00A60F6C"/>
  </w:style>
  <w:style w:type="paragraph" w:customStyle="1" w:styleId="ParaAttribute30">
    <w:name w:val="ParaAttribute30"/>
    <w:rsid w:val="00A60F6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A60F6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CharAttribute484">
    <w:name w:val="CharAttribute484"/>
    <w:uiPriority w:val="99"/>
    <w:rsid w:val="00A60F6C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A6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Текст сноски Знак"/>
    <w:basedOn w:val="a0"/>
    <w:link w:val="a6"/>
    <w:uiPriority w:val="99"/>
    <w:rsid w:val="00A60F6C"/>
    <w:rPr>
      <w:rFonts w:ascii="Times New Roman" w:eastAsia="Times New Roman" w:hAnsi="Times New Roman" w:cs="Times New Roman"/>
      <w:sz w:val="20"/>
      <w:szCs w:val="20"/>
      <w:lang/>
    </w:rPr>
  </w:style>
  <w:style w:type="character" w:styleId="a8">
    <w:name w:val="footnote reference"/>
    <w:uiPriority w:val="99"/>
    <w:semiHidden/>
    <w:rsid w:val="00A60F6C"/>
    <w:rPr>
      <w:vertAlign w:val="superscript"/>
    </w:rPr>
  </w:style>
  <w:style w:type="paragraph" w:customStyle="1" w:styleId="ParaAttribute38">
    <w:name w:val="ParaAttribute38"/>
    <w:rsid w:val="00A60F6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60F6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60F6C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A60F6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A60F6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60F6C"/>
    <w:rPr>
      <w:rFonts w:ascii="Times New Roman" w:eastAsia="Times New Roman"/>
      <w:sz w:val="28"/>
    </w:rPr>
  </w:style>
  <w:style w:type="character" w:customStyle="1" w:styleId="CharAttribute512">
    <w:name w:val="CharAttribute512"/>
    <w:rsid w:val="00A60F6C"/>
    <w:rPr>
      <w:rFonts w:ascii="Times New Roman" w:eastAsia="Times New Roman"/>
      <w:sz w:val="28"/>
    </w:rPr>
  </w:style>
  <w:style w:type="character" w:customStyle="1" w:styleId="CharAttribute3">
    <w:name w:val="CharAttribute3"/>
    <w:rsid w:val="00A60F6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60F6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60F6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60F6C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A60F6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/>
    </w:rPr>
  </w:style>
  <w:style w:type="character" w:customStyle="1" w:styleId="ac">
    <w:name w:val="Основной текст с отступом Знак"/>
    <w:basedOn w:val="a0"/>
    <w:link w:val="ab"/>
    <w:rsid w:val="00A60F6C"/>
    <w:rPr>
      <w:rFonts w:ascii="Calibri" w:eastAsia="Calibri" w:hAnsi="Calibri" w:cs="Times New Roman"/>
      <w:lang/>
    </w:rPr>
  </w:style>
  <w:style w:type="paragraph" w:styleId="3">
    <w:name w:val="Body Text Indent 3"/>
    <w:basedOn w:val="a"/>
    <w:link w:val="30"/>
    <w:unhideWhenUsed/>
    <w:rsid w:val="00A60F6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A60F6C"/>
    <w:rPr>
      <w:rFonts w:ascii="Calibri" w:eastAsia="Calibri" w:hAnsi="Calibri" w:cs="Times New Roman"/>
      <w:sz w:val="16"/>
      <w:szCs w:val="16"/>
      <w:lang/>
    </w:rPr>
  </w:style>
  <w:style w:type="paragraph" w:styleId="21">
    <w:name w:val="Body Text Indent 2"/>
    <w:basedOn w:val="a"/>
    <w:link w:val="22"/>
    <w:unhideWhenUsed/>
    <w:rsid w:val="00A60F6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/>
    </w:rPr>
  </w:style>
  <w:style w:type="character" w:customStyle="1" w:styleId="22">
    <w:name w:val="Основной текст с отступом 2 Знак"/>
    <w:basedOn w:val="a0"/>
    <w:link w:val="21"/>
    <w:rsid w:val="00A60F6C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rsid w:val="00A60F6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60F6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A60F6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A60F6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60F6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60F6C"/>
    <w:rPr>
      <w:rFonts w:ascii="Times New Roman" w:eastAsia="Times New Roman"/>
      <w:sz w:val="28"/>
    </w:rPr>
  </w:style>
  <w:style w:type="character" w:customStyle="1" w:styleId="CharAttribute269">
    <w:name w:val="CharAttribute269"/>
    <w:rsid w:val="00A60F6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60F6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60F6C"/>
    <w:rPr>
      <w:rFonts w:ascii="Times New Roman" w:eastAsia="Times New Roman"/>
      <w:sz w:val="28"/>
    </w:rPr>
  </w:style>
  <w:style w:type="character" w:customStyle="1" w:styleId="CharAttribute273">
    <w:name w:val="CharAttribute273"/>
    <w:rsid w:val="00A60F6C"/>
    <w:rPr>
      <w:rFonts w:ascii="Times New Roman" w:eastAsia="Times New Roman"/>
      <w:sz w:val="28"/>
    </w:rPr>
  </w:style>
  <w:style w:type="character" w:customStyle="1" w:styleId="CharAttribute274">
    <w:name w:val="CharAttribute274"/>
    <w:rsid w:val="00A60F6C"/>
    <w:rPr>
      <w:rFonts w:ascii="Times New Roman" w:eastAsia="Times New Roman"/>
      <w:sz w:val="28"/>
    </w:rPr>
  </w:style>
  <w:style w:type="character" w:customStyle="1" w:styleId="CharAttribute275">
    <w:name w:val="CharAttribute275"/>
    <w:rsid w:val="00A60F6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60F6C"/>
    <w:rPr>
      <w:rFonts w:ascii="Times New Roman" w:eastAsia="Times New Roman"/>
      <w:sz w:val="28"/>
    </w:rPr>
  </w:style>
  <w:style w:type="character" w:customStyle="1" w:styleId="CharAttribute277">
    <w:name w:val="CharAttribute277"/>
    <w:rsid w:val="00A60F6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60F6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60F6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60F6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60F6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60F6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60F6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60F6C"/>
    <w:rPr>
      <w:rFonts w:ascii="Times New Roman" w:eastAsia="Times New Roman"/>
      <w:sz w:val="28"/>
    </w:rPr>
  </w:style>
  <w:style w:type="character" w:customStyle="1" w:styleId="CharAttribute285">
    <w:name w:val="CharAttribute285"/>
    <w:rsid w:val="00A60F6C"/>
    <w:rPr>
      <w:rFonts w:ascii="Times New Roman" w:eastAsia="Times New Roman"/>
      <w:sz w:val="28"/>
    </w:rPr>
  </w:style>
  <w:style w:type="character" w:customStyle="1" w:styleId="CharAttribute286">
    <w:name w:val="CharAttribute286"/>
    <w:rsid w:val="00A60F6C"/>
    <w:rPr>
      <w:rFonts w:ascii="Times New Roman" w:eastAsia="Times New Roman"/>
      <w:sz w:val="28"/>
    </w:rPr>
  </w:style>
  <w:style w:type="character" w:customStyle="1" w:styleId="CharAttribute287">
    <w:name w:val="CharAttribute287"/>
    <w:rsid w:val="00A60F6C"/>
    <w:rPr>
      <w:rFonts w:ascii="Times New Roman" w:eastAsia="Times New Roman"/>
      <w:sz w:val="28"/>
    </w:rPr>
  </w:style>
  <w:style w:type="character" w:customStyle="1" w:styleId="CharAttribute288">
    <w:name w:val="CharAttribute288"/>
    <w:rsid w:val="00A60F6C"/>
    <w:rPr>
      <w:rFonts w:ascii="Times New Roman" w:eastAsia="Times New Roman"/>
      <w:sz w:val="28"/>
    </w:rPr>
  </w:style>
  <w:style w:type="character" w:customStyle="1" w:styleId="CharAttribute289">
    <w:name w:val="CharAttribute289"/>
    <w:rsid w:val="00A60F6C"/>
    <w:rPr>
      <w:rFonts w:ascii="Times New Roman" w:eastAsia="Times New Roman"/>
      <w:sz w:val="28"/>
    </w:rPr>
  </w:style>
  <w:style w:type="character" w:customStyle="1" w:styleId="CharAttribute290">
    <w:name w:val="CharAttribute290"/>
    <w:rsid w:val="00A60F6C"/>
    <w:rPr>
      <w:rFonts w:ascii="Times New Roman" w:eastAsia="Times New Roman"/>
      <w:sz w:val="28"/>
    </w:rPr>
  </w:style>
  <w:style w:type="character" w:customStyle="1" w:styleId="CharAttribute291">
    <w:name w:val="CharAttribute291"/>
    <w:rsid w:val="00A60F6C"/>
    <w:rPr>
      <w:rFonts w:ascii="Times New Roman" w:eastAsia="Times New Roman"/>
      <w:sz w:val="28"/>
    </w:rPr>
  </w:style>
  <w:style w:type="character" w:customStyle="1" w:styleId="CharAttribute292">
    <w:name w:val="CharAttribute292"/>
    <w:rsid w:val="00A60F6C"/>
    <w:rPr>
      <w:rFonts w:ascii="Times New Roman" w:eastAsia="Times New Roman"/>
      <w:sz w:val="28"/>
    </w:rPr>
  </w:style>
  <w:style w:type="character" w:customStyle="1" w:styleId="CharAttribute293">
    <w:name w:val="CharAttribute293"/>
    <w:rsid w:val="00A60F6C"/>
    <w:rPr>
      <w:rFonts w:ascii="Times New Roman" w:eastAsia="Times New Roman"/>
      <w:sz w:val="28"/>
    </w:rPr>
  </w:style>
  <w:style w:type="character" w:customStyle="1" w:styleId="CharAttribute294">
    <w:name w:val="CharAttribute294"/>
    <w:rsid w:val="00A60F6C"/>
    <w:rPr>
      <w:rFonts w:ascii="Times New Roman" w:eastAsia="Times New Roman"/>
      <w:sz w:val="28"/>
    </w:rPr>
  </w:style>
  <w:style w:type="character" w:customStyle="1" w:styleId="CharAttribute295">
    <w:name w:val="CharAttribute295"/>
    <w:rsid w:val="00A60F6C"/>
    <w:rPr>
      <w:rFonts w:ascii="Times New Roman" w:eastAsia="Times New Roman"/>
      <w:sz w:val="28"/>
    </w:rPr>
  </w:style>
  <w:style w:type="character" w:customStyle="1" w:styleId="CharAttribute296">
    <w:name w:val="CharAttribute296"/>
    <w:rsid w:val="00A60F6C"/>
    <w:rPr>
      <w:rFonts w:ascii="Times New Roman" w:eastAsia="Times New Roman"/>
      <w:sz w:val="28"/>
    </w:rPr>
  </w:style>
  <w:style w:type="character" w:customStyle="1" w:styleId="CharAttribute297">
    <w:name w:val="CharAttribute297"/>
    <w:rsid w:val="00A60F6C"/>
    <w:rPr>
      <w:rFonts w:ascii="Times New Roman" w:eastAsia="Times New Roman"/>
      <w:sz w:val="28"/>
    </w:rPr>
  </w:style>
  <w:style w:type="character" w:customStyle="1" w:styleId="CharAttribute298">
    <w:name w:val="CharAttribute298"/>
    <w:rsid w:val="00A60F6C"/>
    <w:rPr>
      <w:rFonts w:ascii="Times New Roman" w:eastAsia="Times New Roman"/>
      <w:sz w:val="28"/>
    </w:rPr>
  </w:style>
  <w:style w:type="character" w:customStyle="1" w:styleId="CharAttribute299">
    <w:name w:val="CharAttribute299"/>
    <w:rsid w:val="00A60F6C"/>
    <w:rPr>
      <w:rFonts w:ascii="Times New Roman" w:eastAsia="Times New Roman"/>
      <w:sz w:val="28"/>
    </w:rPr>
  </w:style>
  <w:style w:type="character" w:customStyle="1" w:styleId="CharAttribute300">
    <w:name w:val="CharAttribute300"/>
    <w:rsid w:val="00A60F6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60F6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60F6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60F6C"/>
    <w:rPr>
      <w:rFonts w:ascii="Times New Roman" w:eastAsia="Times New Roman"/>
      <w:sz w:val="28"/>
    </w:rPr>
  </w:style>
  <w:style w:type="character" w:customStyle="1" w:styleId="CharAttribute305">
    <w:name w:val="CharAttribute305"/>
    <w:rsid w:val="00A60F6C"/>
    <w:rPr>
      <w:rFonts w:ascii="Times New Roman" w:eastAsia="Times New Roman"/>
      <w:sz w:val="28"/>
    </w:rPr>
  </w:style>
  <w:style w:type="character" w:customStyle="1" w:styleId="CharAttribute306">
    <w:name w:val="CharAttribute306"/>
    <w:rsid w:val="00A60F6C"/>
    <w:rPr>
      <w:rFonts w:ascii="Times New Roman" w:eastAsia="Times New Roman"/>
      <w:sz w:val="28"/>
    </w:rPr>
  </w:style>
  <w:style w:type="character" w:customStyle="1" w:styleId="CharAttribute307">
    <w:name w:val="CharAttribute307"/>
    <w:rsid w:val="00A60F6C"/>
    <w:rPr>
      <w:rFonts w:ascii="Times New Roman" w:eastAsia="Times New Roman"/>
      <w:sz w:val="28"/>
    </w:rPr>
  </w:style>
  <w:style w:type="character" w:customStyle="1" w:styleId="CharAttribute308">
    <w:name w:val="CharAttribute308"/>
    <w:rsid w:val="00A60F6C"/>
    <w:rPr>
      <w:rFonts w:ascii="Times New Roman" w:eastAsia="Times New Roman"/>
      <w:sz w:val="28"/>
    </w:rPr>
  </w:style>
  <w:style w:type="character" w:customStyle="1" w:styleId="CharAttribute309">
    <w:name w:val="CharAttribute309"/>
    <w:rsid w:val="00A60F6C"/>
    <w:rPr>
      <w:rFonts w:ascii="Times New Roman" w:eastAsia="Times New Roman"/>
      <w:sz w:val="28"/>
    </w:rPr>
  </w:style>
  <w:style w:type="character" w:customStyle="1" w:styleId="CharAttribute310">
    <w:name w:val="CharAttribute310"/>
    <w:rsid w:val="00A60F6C"/>
    <w:rPr>
      <w:rFonts w:ascii="Times New Roman" w:eastAsia="Times New Roman"/>
      <w:sz w:val="28"/>
    </w:rPr>
  </w:style>
  <w:style w:type="character" w:customStyle="1" w:styleId="CharAttribute311">
    <w:name w:val="CharAttribute311"/>
    <w:rsid w:val="00A60F6C"/>
    <w:rPr>
      <w:rFonts w:ascii="Times New Roman" w:eastAsia="Times New Roman"/>
      <w:sz w:val="28"/>
    </w:rPr>
  </w:style>
  <w:style w:type="character" w:customStyle="1" w:styleId="CharAttribute312">
    <w:name w:val="CharAttribute312"/>
    <w:rsid w:val="00A60F6C"/>
    <w:rPr>
      <w:rFonts w:ascii="Times New Roman" w:eastAsia="Times New Roman"/>
      <w:sz w:val="28"/>
    </w:rPr>
  </w:style>
  <w:style w:type="character" w:customStyle="1" w:styleId="CharAttribute313">
    <w:name w:val="CharAttribute313"/>
    <w:rsid w:val="00A60F6C"/>
    <w:rPr>
      <w:rFonts w:ascii="Times New Roman" w:eastAsia="Times New Roman"/>
      <w:sz w:val="28"/>
    </w:rPr>
  </w:style>
  <w:style w:type="character" w:customStyle="1" w:styleId="CharAttribute314">
    <w:name w:val="CharAttribute314"/>
    <w:rsid w:val="00A60F6C"/>
    <w:rPr>
      <w:rFonts w:ascii="Times New Roman" w:eastAsia="Times New Roman"/>
      <w:sz w:val="28"/>
    </w:rPr>
  </w:style>
  <w:style w:type="character" w:customStyle="1" w:styleId="CharAttribute315">
    <w:name w:val="CharAttribute315"/>
    <w:rsid w:val="00A60F6C"/>
    <w:rPr>
      <w:rFonts w:ascii="Times New Roman" w:eastAsia="Times New Roman"/>
      <w:sz w:val="28"/>
    </w:rPr>
  </w:style>
  <w:style w:type="character" w:customStyle="1" w:styleId="CharAttribute316">
    <w:name w:val="CharAttribute316"/>
    <w:rsid w:val="00A60F6C"/>
    <w:rPr>
      <w:rFonts w:ascii="Times New Roman" w:eastAsia="Times New Roman"/>
      <w:sz w:val="28"/>
    </w:rPr>
  </w:style>
  <w:style w:type="character" w:customStyle="1" w:styleId="CharAttribute317">
    <w:name w:val="CharAttribute317"/>
    <w:rsid w:val="00A60F6C"/>
    <w:rPr>
      <w:rFonts w:ascii="Times New Roman" w:eastAsia="Times New Roman"/>
      <w:sz w:val="28"/>
    </w:rPr>
  </w:style>
  <w:style w:type="character" w:customStyle="1" w:styleId="CharAttribute318">
    <w:name w:val="CharAttribute318"/>
    <w:rsid w:val="00A60F6C"/>
    <w:rPr>
      <w:rFonts w:ascii="Times New Roman" w:eastAsia="Times New Roman"/>
      <w:sz w:val="28"/>
    </w:rPr>
  </w:style>
  <w:style w:type="character" w:customStyle="1" w:styleId="CharAttribute319">
    <w:name w:val="CharAttribute319"/>
    <w:rsid w:val="00A60F6C"/>
    <w:rPr>
      <w:rFonts w:ascii="Times New Roman" w:eastAsia="Times New Roman"/>
      <w:sz w:val="28"/>
    </w:rPr>
  </w:style>
  <w:style w:type="character" w:customStyle="1" w:styleId="CharAttribute320">
    <w:name w:val="CharAttribute320"/>
    <w:rsid w:val="00A60F6C"/>
    <w:rPr>
      <w:rFonts w:ascii="Times New Roman" w:eastAsia="Times New Roman"/>
      <w:sz w:val="28"/>
    </w:rPr>
  </w:style>
  <w:style w:type="character" w:customStyle="1" w:styleId="CharAttribute321">
    <w:name w:val="CharAttribute321"/>
    <w:rsid w:val="00A60F6C"/>
    <w:rPr>
      <w:rFonts w:ascii="Times New Roman" w:eastAsia="Times New Roman"/>
      <w:sz w:val="28"/>
    </w:rPr>
  </w:style>
  <w:style w:type="character" w:customStyle="1" w:styleId="CharAttribute322">
    <w:name w:val="CharAttribute322"/>
    <w:rsid w:val="00A60F6C"/>
    <w:rPr>
      <w:rFonts w:ascii="Times New Roman" w:eastAsia="Times New Roman"/>
      <w:sz w:val="28"/>
    </w:rPr>
  </w:style>
  <w:style w:type="character" w:customStyle="1" w:styleId="CharAttribute323">
    <w:name w:val="CharAttribute323"/>
    <w:rsid w:val="00A60F6C"/>
    <w:rPr>
      <w:rFonts w:ascii="Times New Roman" w:eastAsia="Times New Roman"/>
      <w:sz w:val="28"/>
    </w:rPr>
  </w:style>
  <w:style w:type="character" w:customStyle="1" w:styleId="CharAttribute324">
    <w:name w:val="CharAttribute324"/>
    <w:rsid w:val="00A60F6C"/>
    <w:rPr>
      <w:rFonts w:ascii="Times New Roman" w:eastAsia="Times New Roman"/>
      <w:sz w:val="28"/>
    </w:rPr>
  </w:style>
  <w:style w:type="character" w:customStyle="1" w:styleId="CharAttribute325">
    <w:name w:val="CharAttribute325"/>
    <w:rsid w:val="00A60F6C"/>
    <w:rPr>
      <w:rFonts w:ascii="Times New Roman" w:eastAsia="Times New Roman"/>
      <w:sz w:val="28"/>
    </w:rPr>
  </w:style>
  <w:style w:type="character" w:customStyle="1" w:styleId="CharAttribute326">
    <w:name w:val="CharAttribute326"/>
    <w:rsid w:val="00A60F6C"/>
    <w:rPr>
      <w:rFonts w:ascii="Times New Roman" w:eastAsia="Times New Roman"/>
      <w:sz w:val="28"/>
    </w:rPr>
  </w:style>
  <w:style w:type="character" w:customStyle="1" w:styleId="CharAttribute327">
    <w:name w:val="CharAttribute327"/>
    <w:rsid w:val="00A60F6C"/>
    <w:rPr>
      <w:rFonts w:ascii="Times New Roman" w:eastAsia="Times New Roman"/>
      <w:sz w:val="28"/>
    </w:rPr>
  </w:style>
  <w:style w:type="character" w:customStyle="1" w:styleId="CharAttribute328">
    <w:name w:val="CharAttribute328"/>
    <w:rsid w:val="00A60F6C"/>
    <w:rPr>
      <w:rFonts w:ascii="Times New Roman" w:eastAsia="Times New Roman"/>
      <w:sz w:val="28"/>
    </w:rPr>
  </w:style>
  <w:style w:type="character" w:customStyle="1" w:styleId="CharAttribute329">
    <w:name w:val="CharAttribute329"/>
    <w:rsid w:val="00A60F6C"/>
    <w:rPr>
      <w:rFonts w:ascii="Times New Roman" w:eastAsia="Times New Roman"/>
      <w:sz w:val="28"/>
    </w:rPr>
  </w:style>
  <w:style w:type="character" w:customStyle="1" w:styleId="CharAttribute330">
    <w:name w:val="CharAttribute330"/>
    <w:rsid w:val="00A60F6C"/>
    <w:rPr>
      <w:rFonts w:ascii="Times New Roman" w:eastAsia="Times New Roman"/>
      <w:sz w:val="28"/>
    </w:rPr>
  </w:style>
  <w:style w:type="character" w:customStyle="1" w:styleId="CharAttribute331">
    <w:name w:val="CharAttribute331"/>
    <w:rsid w:val="00A60F6C"/>
    <w:rPr>
      <w:rFonts w:ascii="Times New Roman" w:eastAsia="Times New Roman"/>
      <w:sz w:val="28"/>
    </w:rPr>
  </w:style>
  <w:style w:type="character" w:customStyle="1" w:styleId="CharAttribute332">
    <w:name w:val="CharAttribute332"/>
    <w:rsid w:val="00A60F6C"/>
    <w:rPr>
      <w:rFonts w:ascii="Times New Roman" w:eastAsia="Times New Roman"/>
      <w:sz w:val="28"/>
    </w:rPr>
  </w:style>
  <w:style w:type="character" w:customStyle="1" w:styleId="CharAttribute333">
    <w:name w:val="CharAttribute333"/>
    <w:rsid w:val="00A60F6C"/>
    <w:rPr>
      <w:rFonts w:ascii="Times New Roman" w:eastAsia="Times New Roman"/>
      <w:sz w:val="28"/>
    </w:rPr>
  </w:style>
  <w:style w:type="character" w:customStyle="1" w:styleId="CharAttribute334">
    <w:name w:val="CharAttribute334"/>
    <w:rsid w:val="00A60F6C"/>
    <w:rPr>
      <w:rFonts w:ascii="Times New Roman" w:eastAsia="Times New Roman"/>
      <w:sz w:val="28"/>
    </w:rPr>
  </w:style>
  <w:style w:type="character" w:customStyle="1" w:styleId="CharAttribute335">
    <w:name w:val="CharAttribute335"/>
    <w:rsid w:val="00A60F6C"/>
    <w:rPr>
      <w:rFonts w:ascii="Times New Roman" w:eastAsia="Times New Roman"/>
      <w:sz w:val="28"/>
    </w:rPr>
  </w:style>
  <w:style w:type="character" w:customStyle="1" w:styleId="CharAttribute514">
    <w:name w:val="CharAttribute514"/>
    <w:rsid w:val="00A60F6C"/>
    <w:rPr>
      <w:rFonts w:ascii="Times New Roman" w:eastAsia="Times New Roman"/>
      <w:sz w:val="28"/>
    </w:rPr>
  </w:style>
  <w:style w:type="character" w:customStyle="1" w:styleId="CharAttribute520">
    <w:name w:val="CharAttribute520"/>
    <w:rsid w:val="00A60F6C"/>
    <w:rPr>
      <w:rFonts w:ascii="Times New Roman" w:eastAsia="Times New Roman"/>
      <w:sz w:val="28"/>
    </w:rPr>
  </w:style>
  <w:style w:type="character" w:customStyle="1" w:styleId="CharAttribute521">
    <w:name w:val="CharAttribute521"/>
    <w:rsid w:val="00A60F6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60F6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60F6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60F6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60F6C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A60F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0F6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0F6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0F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0F6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A60F6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0F6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A60F6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60F6C"/>
    <w:rPr>
      <w:rFonts w:ascii="Times New Roman" w:eastAsia="Times New Roman"/>
      <w:sz w:val="28"/>
    </w:rPr>
  </w:style>
  <w:style w:type="character" w:customStyle="1" w:styleId="CharAttribute534">
    <w:name w:val="CharAttribute534"/>
    <w:rsid w:val="00A60F6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60F6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60F6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60F6C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A6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A60F6C"/>
    <w:rPr>
      <w:rFonts w:ascii="Times New Roman" w:eastAsia="Times New Roman"/>
      <w:sz w:val="28"/>
    </w:rPr>
  </w:style>
  <w:style w:type="character" w:customStyle="1" w:styleId="CharAttribute499">
    <w:name w:val="CharAttribute499"/>
    <w:rsid w:val="00A60F6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60F6C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A60F6C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6">
    <w:name w:val="header"/>
    <w:basedOn w:val="a"/>
    <w:link w:val="af7"/>
    <w:uiPriority w:val="99"/>
    <w:unhideWhenUsed/>
    <w:rsid w:val="00A60F6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A60F6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A60F6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A60F6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60F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60F6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60F6C"/>
  </w:style>
  <w:style w:type="table" w:styleId="afa">
    <w:name w:val="Table Grid"/>
    <w:basedOn w:val="a1"/>
    <w:uiPriority w:val="59"/>
    <w:rsid w:val="00A60F6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6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3B6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77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F6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A60F6C"/>
  </w:style>
  <w:style w:type="paragraph" w:customStyle="1" w:styleId="ParaAttribute30">
    <w:name w:val="ParaAttribute30"/>
    <w:rsid w:val="00A60F6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A60F6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A60F6C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A6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A60F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rsid w:val="00A60F6C"/>
    <w:rPr>
      <w:vertAlign w:val="superscript"/>
    </w:rPr>
  </w:style>
  <w:style w:type="paragraph" w:customStyle="1" w:styleId="ParaAttribute38">
    <w:name w:val="ParaAttribute38"/>
    <w:rsid w:val="00A60F6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60F6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60F6C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A60F6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A60F6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60F6C"/>
    <w:rPr>
      <w:rFonts w:ascii="Times New Roman" w:eastAsia="Times New Roman"/>
      <w:sz w:val="28"/>
    </w:rPr>
  </w:style>
  <w:style w:type="character" w:customStyle="1" w:styleId="CharAttribute512">
    <w:name w:val="CharAttribute512"/>
    <w:rsid w:val="00A60F6C"/>
    <w:rPr>
      <w:rFonts w:ascii="Times New Roman" w:eastAsia="Times New Roman"/>
      <w:sz w:val="28"/>
    </w:rPr>
  </w:style>
  <w:style w:type="character" w:customStyle="1" w:styleId="CharAttribute3">
    <w:name w:val="CharAttribute3"/>
    <w:rsid w:val="00A60F6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60F6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60F6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60F6C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A60F6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с отступом Знак"/>
    <w:basedOn w:val="a0"/>
    <w:link w:val="ab"/>
    <w:rsid w:val="00A60F6C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A60F6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60F6C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A60F6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A60F6C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60F6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60F6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A60F6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A60F6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60F6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60F6C"/>
    <w:rPr>
      <w:rFonts w:ascii="Times New Roman" w:eastAsia="Times New Roman"/>
      <w:sz w:val="28"/>
    </w:rPr>
  </w:style>
  <w:style w:type="character" w:customStyle="1" w:styleId="CharAttribute269">
    <w:name w:val="CharAttribute269"/>
    <w:rsid w:val="00A60F6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60F6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60F6C"/>
    <w:rPr>
      <w:rFonts w:ascii="Times New Roman" w:eastAsia="Times New Roman"/>
      <w:sz w:val="28"/>
    </w:rPr>
  </w:style>
  <w:style w:type="character" w:customStyle="1" w:styleId="CharAttribute273">
    <w:name w:val="CharAttribute273"/>
    <w:rsid w:val="00A60F6C"/>
    <w:rPr>
      <w:rFonts w:ascii="Times New Roman" w:eastAsia="Times New Roman"/>
      <w:sz w:val="28"/>
    </w:rPr>
  </w:style>
  <w:style w:type="character" w:customStyle="1" w:styleId="CharAttribute274">
    <w:name w:val="CharAttribute274"/>
    <w:rsid w:val="00A60F6C"/>
    <w:rPr>
      <w:rFonts w:ascii="Times New Roman" w:eastAsia="Times New Roman"/>
      <w:sz w:val="28"/>
    </w:rPr>
  </w:style>
  <w:style w:type="character" w:customStyle="1" w:styleId="CharAttribute275">
    <w:name w:val="CharAttribute275"/>
    <w:rsid w:val="00A60F6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60F6C"/>
    <w:rPr>
      <w:rFonts w:ascii="Times New Roman" w:eastAsia="Times New Roman"/>
      <w:sz w:val="28"/>
    </w:rPr>
  </w:style>
  <w:style w:type="character" w:customStyle="1" w:styleId="CharAttribute277">
    <w:name w:val="CharAttribute277"/>
    <w:rsid w:val="00A60F6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60F6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60F6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60F6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60F6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60F6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60F6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60F6C"/>
    <w:rPr>
      <w:rFonts w:ascii="Times New Roman" w:eastAsia="Times New Roman"/>
      <w:sz w:val="28"/>
    </w:rPr>
  </w:style>
  <w:style w:type="character" w:customStyle="1" w:styleId="CharAttribute285">
    <w:name w:val="CharAttribute285"/>
    <w:rsid w:val="00A60F6C"/>
    <w:rPr>
      <w:rFonts w:ascii="Times New Roman" w:eastAsia="Times New Roman"/>
      <w:sz w:val="28"/>
    </w:rPr>
  </w:style>
  <w:style w:type="character" w:customStyle="1" w:styleId="CharAttribute286">
    <w:name w:val="CharAttribute286"/>
    <w:rsid w:val="00A60F6C"/>
    <w:rPr>
      <w:rFonts w:ascii="Times New Roman" w:eastAsia="Times New Roman"/>
      <w:sz w:val="28"/>
    </w:rPr>
  </w:style>
  <w:style w:type="character" w:customStyle="1" w:styleId="CharAttribute287">
    <w:name w:val="CharAttribute287"/>
    <w:rsid w:val="00A60F6C"/>
    <w:rPr>
      <w:rFonts w:ascii="Times New Roman" w:eastAsia="Times New Roman"/>
      <w:sz w:val="28"/>
    </w:rPr>
  </w:style>
  <w:style w:type="character" w:customStyle="1" w:styleId="CharAttribute288">
    <w:name w:val="CharAttribute288"/>
    <w:rsid w:val="00A60F6C"/>
    <w:rPr>
      <w:rFonts w:ascii="Times New Roman" w:eastAsia="Times New Roman"/>
      <w:sz w:val="28"/>
    </w:rPr>
  </w:style>
  <w:style w:type="character" w:customStyle="1" w:styleId="CharAttribute289">
    <w:name w:val="CharAttribute289"/>
    <w:rsid w:val="00A60F6C"/>
    <w:rPr>
      <w:rFonts w:ascii="Times New Roman" w:eastAsia="Times New Roman"/>
      <w:sz w:val="28"/>
    </w:rPr>
  </w:style>
  <w:style w:type="character" w:customStyle="1" w:styleId="CharAttribute290">
    <w:name w:val="CharAttribute290"/>
    <w:rsid w:val="00A60F6C"/>
    <w:rPr>
      <w:rFonts w:ascii="Times New Roman" w:eastAsia="Times New Roman"/>
      <w:sz w:val="28"/>
    </w:rPr>
  </w:style>
  <w:style w:type="character" w:customStyle="1" w:styleId="CharAttribute291">
    <w:name w:val="CharAttribute291"/>
    <w:rsid w:val="00A60F6C"/>
    <w:rPr>
      <w:rFonts w:ascii="Times New Roman" w:eastAsia="Times New Roman"/>
      <w:sz w:val="28"/>
    </w:rPr>
  </w:style>
  <w:style w:type="character" w:customStyle="1" w:styleId="CharAttribute292">
    <w:name w:val="CharAttribute292"/>
    <w:rsid w:val="00A60F6C"/>
    <w:rPr>
      <w:rFonts w:ascii="Times New Roman" w:eastAsia="Times New Roman"/>
      <w:sz w:val="28"/>
    </w:rPr>
  </w:style>
  <w:style w:type="character" w:customStyle="1" w:styleId="CharAttribute293">
    <w:name w:val="CharAttribute293"/>
    <w:rsid w:val="00A60F6C"/>
    <w:rPr>
      <w:rFonts w:ascii="Times New Roman" w:eastAsia="Times New Roman"/>
      <w:sz w:val="28"/>
    </w:rPr>
  </w:style>
  <w:style w:type="character" w:customStyle="1" w:styleId="CharAttribute294">
    <w:name w:val="CharAttribute294"/>
    <w:rsid w:val="00A60F6C"/>
    <w:rPr>
      <w:rFonts w:ascii="Times New Roman" w:eastAsia="Times New Roman"/>
      <w:sz w:val="28"/>
    </w:rPr>
  </w:style>
  <w:style w:type="character" w:customStyle="1" w:styleId="CharAttribute295">
    <w:name w:val="CharAttribute295"/>
    <w:rsid w:val="00A60F6C"/>
    <w:rPr>
      <w:rFonts w:ascii="Times New Roman" w:eastAsia="Times New Roman"/>
      <w:sz w:val="28"/>
    </w:rPr>
  </w:style>
  <w:style w:type="character" w:customStyle="1" w:styleId="CharAttribute296">
    <w:name w:val="CharAttribute296"/>
    <w:rsid w:val="00A60F6C"/>
    <w:rPr>
      <w:rFonts w:ascii="Times New Roman" w:eastAsia="Times New Roman"/>
      <w:sz w:val="28"/>
    </w:rPr>
  </w:style>
  <w:style w:type="character" w:customStyle="1" w:styleId="CharAttribute297">
    <w:name w:val="CharAttribute297"/>
    <w:rsid w:val="00A60F6C"/>
    <w:rPr>
      <w:rFonts w:ascii="Times New Roman" w:eastAsia="Times New Roman"/>
      <w:sz w:val="28"/>
    </w:rPr>
  </w:style>
  <w:style w:type="character" w:customStyle="1" w:styleId="CharAttribute298">
    <w:name w:val="CharAttribute298"/>
    <w:rsid w:val="00A60F6C"/>
    <w:rPr>
      <w:rFonts w:ascii="Times New Roman" w:eastAsia="Times New Roman"/>
      <w:sz w:val="28"/>
    </w:rPr>
  </w:style>
  <w:style w:type="character" w:customStyle="1" w:styleId="CharAttribute299">
    <w:name w:val="CharAttribute299"/>
    <w:rsid w:val="00A60F6C"/>
    <w:rPr>
      <w:rFonts w:ascii="Times New Roman" w:eastAsia="Times New Roman"/>
      <w:sz w:val="28"/>
    </w:rPr>
  </w:style>
  <w:style w:type="character" w:customStyle="1" w:styleId="CharAttribute300">
    <w:name w:val="CharAttribute300"/>
    <w:rsid w:val="00A60F6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60F6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60F6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60F6C"/>
    <w:rPr>
      <w:rFonts w:ascii="Times New Roman" w:eastAsia="Times New Roman"/>
      <w:sz w:val="28"/>
    </w:rPr>
  </w:style>
  <w:style w:type="character" w:customStyle="1" w:styleId="CharAttribute305">
    <w:name w:val="CharAttribute305"/>
    <w:rsid w:val="00A60F6C"/>
    <w:rPr>
      <w:rFonts w:ascii="Times New Roman" w:eastAsia="Times New Roman"/>
      <w:sz w:val="28"/>
    </w:rPr>
  </w:style>
  <w:style w:type="character" w:customStyle="1" w:styleId="CharAttribute306">
    <w:name w:val="CharAttribute306"/>
    <w:rsid w:val="00A60F6C"/>
    <w:rPr>
      <w:rFonts w:ascii="Times New Roman" w:eastAsia="Times New Roman"/>
      <w:sz w:val="28"/>
    </w:rPr>
  </w:style>
  <w:style w:type="character" w:customStyle="1" w:styleId="CharAttribute307">
    <w:name w:val="CharAttribute307"/>
    <w:rsid w:val="00A60F6C"/>
    <w:rPr>
      <w:rFonts w:ascii="Times New Roman" w:eastAsia="Times New Roman"/>
      <w:sz w:val="28"/>
    </w:rPr>
  </w:style>
  <w:style w:type="character" w:customStyle="1" w:styleId="CharAttribute308">
    <w:name w:val="CharAttribute308"/>
    <w:rsid w:val="00A60F6C"/>
    <w:rPr>
      <w:rFonts w:ascii="Times New Roman" w:eastAsia="Times New Roman"/>
      <w:sz w:val="28"/>
    </w:rPr>
  </w:style>
  <w:style w:type="character" w:customStyle="1" w:styleId="CharAttribute309">
    <w:name w:val="CharAttribute309"/>
    <w:rsid w:val="00A60F6C"/>
    <w:rPr>
      <w:rFonts w:ascii="Times New Roman" w:eastAsia="Times New Roman"/>
      <w:sz w:val="28"/>
    </w:rPr>
  </w:style>
  <w:style w:type="character" w:customStyle="1" w:styleId="CharAttribute310">
    <w:name w:val="CharAttribute310"/>
    <w:rsid w:val="00A60F6C"/>
    <w:rPr>
      <w:rFonts w:ascii="Times New Roman" w:eastAsia="Times New Roman"/>
      <w:sz w:val="28"/>
    </w:rPr>
  </w:style>
  <w:style w:type="character" w:customStyle="1" w:styleId="CharAttribute311">
    <w:name w:val="CharAttribute311"/>
    <w:rsid w:val="00A60F6C"/>
    <w:rPr>
      <w:rFonts w:ascii="Times New Roman" w:eastAsia="Times New Roman"/>
      <w:sz w:val="28"/>
    </w:rPr>
  </w:style>
  <w:style w:type="character" w:customStyle="1" w:styleId="CharAttribute312">
    <w:name w:val="CharAttribute312"/>
    <w:rsid w:val="00A60F6C"/>
    <w:rPr>
      <w:rFonts w:ascii="Times New Roman" w:eastAsia="Times New Roman"/>
      <w:sz w:val="28"/>
    </w:rPr>
  </w:style>
  <w:style w:type="character" w:customStyle="1" w:styleId="CharAttribute313">
    <w:name w:val="CharAttribute313"/>
    <w:rsid w:val="00A60F6C"/>
    <w:rPr>
      <w:rFonts w:ascii="Times New Roman" w:eastAsia="Times New Roman"/>
      <w:sz w:val="28"/>
    </w:rPr>
  </w:style>
  <w:style w:type="character" w:customStyle="1" w:styleId="CharAttribute314">
    <w:name w:val="CharAttribute314"/>
    <w:rsid w:val="00A60F6C"/>
    <w:rPr>
      <w:rFonts w:ascii="Times New Roman" w:eastAsia="Times New Roman"/>
      <w:sz w:val="28"/>
    </w:rPr>
  </w:style>
  <w:style w:type="character" w:customStyle="1" w:styleId="CharAttribute315">
    <w:name w:val="CharAttribute315"/>
    <w:rsid w:val="00A60F6C"/>
    <w:rPr>
      <w:rFonts w:ascii="Times New Roman" w:eastAsia="Times New Roman"/>
      <w:sz w:val="28"/>
    </w:rPr>
  </w:style>
  <w:style w:type="character" w:customStyle="1" w:styleId="CharAttribute316">
    <w:name w:val="CharAttribute316"/>
    <w:rsid w:val="00A60F6C"/>
    <w:rPr>
      <w:rFonts w:ascii="Times New Roman" w:eastAsia="Times New Roman"/>
      <w:sz w:val="28"/>
    </w:rPr>
  </w:style>
  <w:style w:type="character" w:customStyle="1" w:styleId="CharAttribute317">
    <w:name w:val="CharAttribute317"/>
    <w:rsid w:val="00A60F6C"/>
    <w:rPr>
      <w:rFonts w:ascii="Times New Roman" w:eastAsia="Times New Roman"/>
      <w:sz w:val="28"/>
    </w:rPr>
  </w:style>
  <w:style w:type="character" w:customStyle="1" w:styleId="CharAttribute318">
    <w:name w:val="CharAttribute318"/>
    <w:rsid w:val="00A60F6C"/>
    <w:rPr>
      <w:rFonts w:ascii="Times New Roman" w:eastAsia="Times New Roman"/>
      <w:sz w:val="28"/>
    </w:rPr>
  </w:style>
  <w:style w:type="character" w:customStyle="1" w:styleId="CharAttribute319">
    <w:name w:val="CharAttribute319"/>
    <w:rsid w:val="00A60F6C"/>
    <w:rPr>
      <w:rFonts w:ascii="Times New Roman" w:eastAsia="Times New Roman"/>
      <w:sz w:val="28"/>
    </w:rPr>
  </w:style>
  <w:style w:type="character" w:customStyle="1" w:styleId="CharAttribute320">
    <w:name w:val="CharAttribute320"/>
    <w:rsid w:val="00A60F6C"/>
    <w:rPr>
      <w:rFonts w:ascii="Times New Roman" w:eastAsia="Times New Roman"/>
      <w:sz w:val="28"/>
    </w:rPr>
  </w:style>
  <w:style w:type="character" w:customStyle="1" w:styleId="CharAttribute321">
    <w:name w:val="CharAttribute321"/>
    <w:rsid w:val="00A60F6C"/>
    <w:rPr>
      <w:rFonts w:ascii="Times New Roman" w:eastAsia="Times New Roman"/>
      <w:sz w:val="28"/>
    </w:rPr>
  </w:style>
  <w:style w:type="character" w:customStyle="1" w:styleId="CharAttribute322">
    <w:name w:val="CharAttribute322"/>
    <w:rsid w:val="00A60F6C"/>
    <w:rPr>
      <w:rFonts w:ascii="Times New Roman" w:eastAsia="Times New Roman"/>
      <w:sz w:val="28"/>
    </w:rPr>
  </w:style>
  <w:style w:type="character" w:customStyle="1" w:styleId="CharAttribute323">
    <w:name w:val="CharAttribute323"/>
    <w:rsid w:val="00A60F6C"/>
    <w:rPr>
      <w:rFonts w:ascii="Times New Roman" w:eastAsia="Times New Roman"/>
      <w:sz w:val="28"/>
    </w:rPr>
  </w:style>
  <w:style w:type="character" w:customStyle="1" w:styleId="CharAttribute324">
    <w:name w:val="CharAttribute324"/>
    <w:rsid w:val="00A60F6C"/>
    <w:rPr>
      <w:rFonts w:ascii="Times New Roman" w:eastAsia="Times New Roman"/>
      <w:sz w:val="28"/>
    </w:rPr>
  </w:style>
  <w:style w:type="character" w:customStyle="1" w:styleId="CharAttribute325">
    <w:name w:val="CharAttribute325"/>
    <w:rsid w:val="00A60F6C"/>
    <w:rPr>
      <w:rFonts w:ascii="Times New Roman" w:eastAsia="Times New Roman"/>
      <w:sz w:val="28"/>
    </w:rPr>
  </w:style>
  <w:style w:type="character" w:customStyle="1" w:styleId="CharAttribute326">
    <w:name w:val="CharAttribute326"/>
    <w:rsid w:val="00A60F6C"/>
    <w:rPr>
      <w:rFonts w:ascii="Times New Roman" w:eastAsia="Times New Roman"/>
      <w:sz w:val="28"/>
    </w:rPr>
  </w:style>
  <w:style w:type="character" w:customStyle="1" w:styleId="CharAttribute327">
    <w:name w:val="CharAttribute327"/>
    <w:rsid w:val="00A60F6C"/>
    <w:rPr>
      <w:rFonts w:ascii="Times New Roman" w:eastAsia="Times New Roman"/>
      <w:sz w:val="28"/>
    </w:rPr>
  </w:style>
  <w:style w:type="character" w:customStyle="1" w:styleId="CharAttribute328">
    <w:name w:val="CharAttribute328"/>
    <w:rsid w:val="00A60F6C"/>
    <w:rPr>
      <w:rFonts w:ascii="Times New Roman" w:eastAsia="Times New Roman"/>
      <w:sz w:val="28"/>
    </w:rPr>
  </w:style>
  <w:style w:type="character" w:customStyle="1" w:styleId="CharAttribute329">
    <w:name w:val="CharAttribute329"/>
    <w:rsid w:val="00A60F6C"/>
    <w:rPr>
      <w:rFonts w:ascii="Times New Roman" w:eastAsia="Times New Roman"/>
      <w:sz w:val="28"/>
    </w:rPr>
  </w:style>
  <w:style w:type="character" w:customStyle="1" w:styleId="CharAttribute330">
    <w:name w:val="CharAttribute330"/>
    <w:rsid w:val="00A60F6C"/>
    <w:rPr>
      <w:rFonts w:ascii="Times New Roman" w:eastAsia="Times New Roman"/>
      <w:sz w:val="28"/>
    </w:rPr>
  </w:style>
  <w:style w:type="character" w:customStyle="1" w:styleId="CharAttribute331">
    <w:name w:val="CharAttribute331"/>
    <w:rsid w:val="00A60F6C"/>
    <w:rPr>
      <w:rFonts w:ascii="Times New Roman" w:eastAsia="Times New Roman"/>
      <w:sz w:val="28"/>
    </w:rPr>
  </w:style>
  <w:style w:type="character" w:customStyle="1" w:styleId="CharAttribute332">
    <w:name w:val="CharAttribute332"/>
    <w:rsid w:val="00A60F6C"/>
    <w:rPr>
      <w:rFonts w:ascii="Times New Roman" w:eastAsia="Times New Roman"/>
      <w:sz w:val="28"/>
    </w:rPr>
  </w:style>
  <w:style w:type="character" w:customStyle="1" w:styleId="CharAttribute333">
    <w:name w:val="CharAttribute333"/>
    <w:rsid w:val="00A60F6C"/>
    <w:rPr>
      <w:rFonts w:ascii="Times New Roman" w:eastAsia="Times New Roman"/>
      <w:sz w:val="28"/>
    </w:rPr>
  </w:style>
  <w:style w:type="character" w:customStyle="1" w:styleId="CharAttribute334">
    <w:name w:val="CharAttribute334"/>
    <w:rsid w:val="00A60F6C"/>
    <w:rPr>
      <w:rFonts w:ascii="Times New Roman" w:eastAsia="Times New Roman"/>
      <w:sz w:val="28"/>
    </w:rPr>
  </w:style>
  <w:style w:type="character" w:customStyle="1" w:styleId="CharAttribute335">
    <w:name w:val="CharAttribute335"/>
    <w:rsid w:val="00A60F6C"/>
    <w:rPr>
      <w:rFonts w:ascii="Times New Roman" w:eastAsia="Times New Roman"/>
      <w:sz w:val="28"/>
    </w:rPr>
  </w:style>
  <w:style w:type="character" w:customStyle="1" w:styleId="CharAttribute514">
    <w:name w:val="CharAttribute514"/>
    <w:rsid w:val="00A60F6C"/>
    <w:rPr>
      <w:rFonts w:ascii="Times New Roman" w:eastAsia="Times New Roman"/>
      <w:sz w:val="28"/>
    </w:rPr>
  </w:style>
  <w:style w:type="character" w:customStyle="1" w:styleId="CharAttribute520">
    <w:name w:val="CharAttribute520"/>
    <w:rsid w:val="00A60F6C"/>
    <w:rPr>
      <w:rFonts w:ascii="Times New Roman" w:eastAsia="Times New Roman"/>
      <w:sz w:val="28"/>
    </w:rPr>
  </w:style>
  <w:style w:type="character" w:customStyle="1" w:styleId="CharAttribute521">
    <w:name w:val="CharAttribute521"/>
    <w:rsid w:val="00A60F6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60F6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60F6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60F6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60F6C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A60F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0F6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0F6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0F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0F6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A60F6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0F6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A60F6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60F6C"/>
    <w:rPr>
      <w:rFonts w:ascii="Times New Roman" w:eastAsia="Times New Roman"/>
      <w:sz w:val="28"/>
    </w:rPr>
  </w:style>
  <w:style w:type="character" w:customStyle="1" w:styleId="CharAttribute534">
    <w:name w:val="CharAttribute534"/>
    <w:rsid w:val="00A60F6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60F6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60F6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60F6C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A6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A60F6C"/>
    <w:rPr>
      <w:rFonts w:ascii="Times New Roman" w:eastAsia="Times New Roman"/>
      <w:sz w:val="28"/>
    </w:rPr>
  </w:style>
  <w:style w:type="character" w:customStyle="1" w:styleId="CharAttribute499">
    <w:name w:val="CharAttribute499"/>
    <w:rsid w:val="00A60F6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60F6C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A60F6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A60F6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A60F6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A60F6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A60F6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60F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60F6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60F6C"/>
  </w:style>
  <w:style w:type="table" w:styleId="afa">
    <w:name w:val="Table Grid"/>
    <w:basedOn w:val="a1"/>
    <w:uiPriority w:val="59"/>
    <w:rsid w:val="00A60F6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6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3B61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1666DC3A21D5607ACA574E23658DEC1732455C12BD16F544801D2FE0947EF3FBD9C9E1AFD6E669F6FF9BD1EBFEA9ED9E3221A04K2x7I" TargetMode="External"/><Relationship Id="rId13" Type="http://schemas.openxmlformats.org/officeDocument/2006/relationships/hyperlink" Target="consultantplus://offline/ref=A321666DC3A21D5607ACA574E23658DEC17F2554C62FD16F544801D2FE0947EF3FBD9C991BFD6E669F6FF9BD1EBFEA9ED9E3221A04K2x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1666DC3A21D5607ACA574E23658DEC1732455C12BD16F544801D2FE0947EF3FBD9C9C1FFE6533CB20F8E15AE8F99ED2E32013182444B1K8xBI" TargetMode="External"/><Relationship Id="rId12" Type="http://schemas.openxmlformats.org/officeDocument/2006/relationships/hyperlink" Target="consultantplus://offline/ref=A321666DC3A21D5607ACA574E23658DEC1732455C12BD16F544801D2FE0947EF3FBD9C9C1FFE6136C820F8E15AE8F99ED2E32013182444B1K8xB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1666DC3A21D5607ACA574E23658DEC1732455C12BD16F544801D2FE0947EF3FBD9C9C1FFE6533CC20F8E15AE8F99ED2E32013182444B1K8xBI" TargetMode="External"/><Relationship Id="rId11" Type="http://schemas.openxmlformats.org/officeDocument/2006/relationships/hyperlink" Target="consultantplus://offline/ref=A321666DC3A21D5607ACA574E23658DEC1732455C12BD16F544801D2FE0947EF2DBDC4901FFC7B32C735AEB01CKBxCI" TargetMode="External"/><Relationship Id="rId5" Type="http://schemas.openxmlformats.org/officeDocument/2006/relationships/hyperlink" Target="consultantplus://offline/ref=A321666DC3A21D5607ACA574E23658DEC1732455C12BD16F544801D2FE0947EF2DBDC4901FFC7B32C735AEB01CKBxC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21666DC3A21D5607ACA574E23658DEC1732455C12BD16F544801D2FE0947EF3FBD9C9C1FFE6733CA20F8E15AE8F99ED2E32013182444B1K8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1666DC3A21D5607ACA574E23658DEC1732455C12BD16F544801D2FE0947EF3FBD9C9E1AFA6E669F6FF9BD1EBFEA9ED9E3221A04K2x7I" TargetMode="External"/><Relationship Id="rId14" Type="http://schemas.openxmlformats.org/officeDocument/2006/relationships/hyperlink" Target="consultantplus://offline/ref=A321666DC3A21D5607ACA574E23658DEC17F2554C62FD16F544801D2FE0947EF3FBD9C991BFD6E669F6FF9BD1EBFEA9ED9E3221A04K2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Milli.magarif</cp:lastModifiedBy>
  <cp:revision>11</cp:revision>
  <dcterms:created xsi:type="dcterms:W3CDTF">2021-09-02T08:39:00Z</dcterms:created>
  <dcterms:modified xsi:type="dcterms:W3CDTF">2021-09-03T07:01:00Z</dcterms:modified>
</cp:coreProperties>
</file>